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40" w:rsidRDefault="003C729B" w:rsidP="00A95A40">
      <w:pPr>
        <w:pStyle w:val="Header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2540</wp:posOffset>
            </wp:positionV>
            <wp:extent cx="974090" cy="974090"/>
            <wp:effectExtent l="19050" t="0" r="0" b="0"/>
            <wp:wrapSquare wrapText="bothSides"/>
            <wp:docPr id="25" name="Picture 25" descr="fund raising day tee design (amen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und raising day tee design (amended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sz w:val="28"/>
          <w:szCs w:val="28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2540</wp:posOffset>
            </wp:positionV>
            <wp:extent cx="1226820" cy="1113155"/>
            <wp:effectExtent l="19050" t="0" r="0" b="0"/>
            <wp:wrapSquare wrapText="bothSides"/>
            <wp:docPr id="24" name="Picture 2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d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A58" w:rsidRPr="004711CA" w:rsidRDefault="00FF3A58" w:rsidP="00FF3A58">
      <w:pPr>
        <w:ind w:firstLineChars="150" w:firstLine="541"/>
        <w:rPr>
          <w:rFonts w:ascii="標楷體" w:eastAsia="標楷體" w:hAnsi="標楷體"/>
          <w:b/>
          <w:sz w:val="36"/>
          <w:szCs w:val="36"/>
        </w:rPr>
      </w:pPr>
      <w:r w:rsidRPr="004711CA">
        <w:rPr>
          <w:rFonts w:ascii="標楷體" w:eastAsia="標楷體" w:hAnsi="標楷體" w:hint="eastAsia"/>
          <w:b/>
          <w:sz w:val="36"/>
          <w:szCs w:val="36"/>
        </w:rPr>
        <w:t>九龍華仁書院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711CA">
        <w:rPr>
          <w:rFonts w:ascii="標楷體" w:eastAsia="標楷體" w:hAnsi="標楷體" w:hint="eastAsia"/>
          <w:b/>
          <w:sz w:val="36"/>
          <w:szCs w:val="36"/>
        </w:rPr>
        <w:t>窩打老道校園</w:t>
      </w:r>
    </w:p>
    <w:p w:rsidR="00AB064C" w:rsidRPr="00FF3A58" w:rsidRDefault="00FF3A58" w:rsidP="00FF3A58">
      <w:pPr>
        <w:ind w:left="-118" w:firstLineChars="500" w:firstLine="1802"/>
        <w:rPr>
          <w:rFonts w:ascii="標楷體" w:eastAsia="標楷體" w:hAnsi="標楷體"/>
          <w:b/>
          <w:sz w:val="36"/>
          <w:szCs w:val="36"/>
        </w:rPr>
      </w:pPr>
      <w:r w:rsidRPr="004711CA">
        <w:rPr>
          <w:rFonts w:ascii="標楷體" w:eastAsia="標楷體" w:hAnsi="標楷體"/>
          <w:b/>
          <w:sz w:val="36"/>
          <w:szCs w:val="36"/>
        </w:rPr>
        <w:t>60</w:t>
      </w:r>
      <w:r w:rsidRPr="004711CA">
        <w:rPr>
          <w:rFonts w:ascii="標楷體" w:eastAsia="標楷體" w:hAnsi="標楷體" w:hint="eastAsia"/>
          <w:b/>
          <w:sz w:val="36"/>
          <w:szCs w:val="36"/>
        </w:rPr>
        <w:t>周年紀念</w:t>
      </w:r>
    </w:p>
    <w:p w:rsidR="004B4019" w:rsidRPr="001D0B91" w:rsidRDefault="00AB064C" w:rsidP="004B4019">
      <w:pPr>
        <w:pStyle w:val="PlainText"/>
        <w:rPr>
          <w:b/>
          <w:sz w:val="32"/>
          <w:szCs w:val="32"/>
          <w:u w:val="single"/>
        </w:rPr>
      </w:pPr>
      <w:r w:rsidRPr="00AB064C">
        <w:rPr>
          <w:rFonts w:hint="eastAsia"/>
        </w:rPr>
        <w:t xml:space="preserve"> </w:t>
      </w:r>
      <w:r>
        <w:rPr>
          <w:rFonts w:hint="eastAsia"/>
        </w:rPr>
        <w:t xml:space="preserve">             </w:t>
      </w:r>
      <w:r w:rsidR="001D0B91">
        <w:rPr>
          <w:rFonts w:hint="eastAsia"/>
        </w:rPr>
        <w:t xml:space="preserve"> </w:t>
      </w:r>
      <w:r w:rsidR="00FF3A58">
        <w:rPr>
          <w:rFonts w:hint="eastAsia"/>
        </w:rPr>
        <w:t xml:space="preserve">                   </w:t>
      </w:r>
      <w:r w:rsidR="001D0B91" w:rsidRPr="001D0B91">
        <w:rPr>
          <w:rFonts w:hint="eastAsia"/>
          <w:b/>
          <w:sz w:val="32"/>
          <w:szCs w:val="32"/>
          <w:u w:val="single"/>
        </w:rPr>
        <w:t>迎春盆菜宴</w:t>
      </w:r>
    </w:p>
    <w:p w:rsidR="007800E7" w:rsidRDefault="004B4019" w:rsidP="007800E7">
      <w:pPr>
        <w:pStyle w:val="PlainText"/>
      </w:pPr>
      <w:r>
        <w:rPr>
          <w:rFonts w:hint="eastAsia"/>
        </w:rPr>
        <w:t>為了慶祝九龍華仁書院遷入窩打老道</w:t>
      </w:r>
      <w:r>
        <w:t>56</w:t>
      </w:r>
      <w:r>
        <w:rPr>
          <w:rFonts w:hint="eastAsia"/>
        </w:rPr>
        <w:t>號校</w:t>
      </w:r>
      <w:r w:rsidR="007800E7">
        <w:rPr>
          <w:rFonts w:hint="eastAsia"/>
        </w:rPr>
        <w:t>園</w:t>
      </w:r>
      <w:r>
        <w:t>60</w:t>
      </w:r>
      <w:r>
        <w:rPr>
          <w:rFonts w:hint="eastAsia"/>
        </w:rPr>
        <w:t>周年</w:t>
      </w:r>
      <w:r w:rsidR="007800E7" w:rsidRPr="007800E7">
        <w:rPr>
          <w:rFonts w:hint="eastAsia"/>
        </w:rPr>
        <w:t>，</w:t>
      </w:r>
      <w:r w:rsidR="008D7104">
        <w:rPr>
          <w:rFonts w:hint="eastAsia"/>
        </w:rPr>
        <w:t>學校</w:t>
      </w:r>
      <w:r w:rsidR="007800E7">
        <w:rPr>
          <w:rFonts w:hint="eastAsia"/>
        </w:rPr>
        <w:t>繼</w:t>
      </w:r>
      <w:r w:rsidR="007800E7">
        <w:t>2</w:t>
      </w:r>
      <w:r w:rsidR="007800E7">
        <w:rPr>
          <w:rFonts w:hint="eastAsia"/>
        </w:rPr>
        <w:t>月</w:t>
      </w:r>
      <w:r w:rsidR="007800E7">
        <w:t>2</w:t>
      </w:r>
      <w:r w:rsidR="007800E7">
        <w:rPr>
          <w:rFonts w:hint="eastAsia"/>
        </w:rPr>
        <w:t>日</w:t>
      </w:r>
      <w:r w:rsidR="007800E7">
        <w:rPr>
          <w:rFonts w:hint="eastAsia"/>
        </w:rPr>
        <w:t>(</w:t>
      </w:r>
      <w:r w:rsidR="007800E7">
        <w:rPr>
          <w:rFonts w:hint="eastAsia"/>
        </w:rPr>
        <w:t>星期六</w:t>
      </w:r>
      <w:r w:rsidR="007800E7">
        <w:rPr>
          <w:rFonts w:hint="eastAsia"/>
        </w:rPr>
        <w:t>)</w:t>
      </w:r>
      <w:r w:rsidR="007800E7">
        <w:rPr>
          <w:rFonts w:hint="eastAsia"/>
        </w:rPr>
        <w:t>下午舉辦的「家庭同樂日」，於同日黃昏</w:t>
      </w:r>
      <w:r w:rsidR="007800E7">
        <w:t>6</w:t>
      </w:r>
      <w:r w:rsidR="007800E7">
        <w:rPr>
          <w:rFonts w:hint="eastAsia"/>
        </w:rPr>
        <w:t>：</w:t>
      </w:r>
      <w:r w:rsidR="007800E7">
        <w:t>30</w:t>
      </w:r>
      <w:r w:rsidR="007800E7">
        <w:rPr>
          <w:rFonts w:hint="eastAsia"/>
        </w:rPr>
        <w:t>至晚上</w:t>
      </w:r>
      <w:r w:rsidR="007800E7">
        <w:t>9</w:t>
      </w:r>
      <w:r w:rsidR="007800E7">
        <w:rPr>
          <w:rFonts w:hint="eastAsia"/>
        </w:rPr>
        <w:t>：</w:t>
      </w:r>
      <w:r w:rsidR="007800E7">
        <w:t>30</w:t>
      </w:r>
      <w:r w:rsidR="007800E7">
        <w:rPr>
          <w:rFonts w:hint="eastAsia"/>
        </w:rPr>
        <w:t>舉辦「迎春盆菜宴」，讓神父、退休老師、舊生、教職員、家長、學生及其親友在學校的大禮堂共聚一堂</w:t>
      </w:r>
      <w:r w:rsidR="007800E7" w:rsidRPr="007800E7">
        <w:rPr>
          <w:rFonts w:hint="eastAsia"/>
        </w:rPr>
        <w:t>，</w:t>
      </w:r>
      <w:r w:rsidR="007800E7">
        <w:rPr>
          <w:rFonts w:hint="eastAsia"/>
        </w:rPr>
        <w:t>分享過去</w:t>
      </w:r>
      <w:r w:rsidR="007800E7">
        <w:t>60</w:t>
      </w:r>
      <w:r w:rsidR="007800E7">
        <w:rPr>
          <w:rFonts w:hint="eastAsia"/>
        </w:rPr>
        <w:t>年來我們華仁大家庭一起成長的喜悅。</w:t>
      </w:r>
    </w:p>
    <w:p w:rsidR="009251B8" w:rsidRDefault="007800E7" w:rsidP="009251B8">
      <w:pPr>
        <w:pStyle w:val="PlainText"/>
      </w:pPr>
      <w:r>
        <w:rPr>
          <w:rFonts w:hint="eastAsia"/>
        </w:rPr>
        <w:t>當晚我們先由中一的學生向</w:t>
      </w:r>
      <w:r>
        <w:t>1952</w:t>
      </w:r>
      <w:r>
        <w:rPr>
          <w:rFonts w:hint="eastAsia"/>
        </w:rPr>
        <w:t>年就讀的</w:t>
      </w:r>
      <w:r w:rsidR="008D7104">
        <w:rPr>
          <w:rFonts w:hint="eastAsia"/>
        </w:rPr>
        <w:t>舊生</w:t>
      </w:r>
      <w:r w:rsidR="00DF2D55">
        <w:rPr>
          <w:rFonts w:hint="eastAsia"/>
        </w:rPr>
        <w:t>及老師獻花展開序幕，然後</w:t>
      </w:r>
      <w:r>
        <w:rPr>
          <w:rFonts w:hint="eastAsia"/>
        </w:rPr>
        <w:t>透過</w:t>
      </w:r>
      <w:r w:rsidR="009251B8">
        <w:rPr>
          <w:rFonts w:hint="eastAsia"/>
        </w:rPr>
        <w:t>在華仁校舍拍攝的</w:t>
      </w:r>
    </w:p>
    <w:p w:rsidR="007800E7" w:rsidRDefault="00DF2D55" w:rsidP="007800E7">
      <w:pPr>
        <w:pStyle w:val="PlainText"/>
      </w:pPr>
      <w:r>
        <w:rPr>
          <w:rFonts w:hint="eastAsia"/>
        </w:rPr>
        <w:t>經典</w:t>
      </w:r>
      <w:r w:rsidR="007800E7">
        <w:rPr>
          <w:rFonts w:hint="eastAsia"/>
        </w:rPr>
        <w:t>電影觀賞</w:t>
      </w:r>
      <w:r w:rsidRPr="00DF2D55">
        <w:rPr>
          <w:rFonts w:hint="eastAsia"/>
        </w:rPr>
        <w:t>，</w:t>
      </w:r>
      <w:r w:rsidR="007800E7">
        <w:rPr>
          <w:rFonts w:hint="eastAsia"/>
        </w:rPr>
        <w:t>讓大家緬懷與我們一起成長的校舍</w:t>
      </w:r>
      <w:r w:rsidR="007800E7">
        <w:t xml:space="preserve"> </w:t>
      </w:r>
      <w:r w:rsidR="007800E7">
        <w:rPr>
          <w:rFonts w:hint="eastAsia"/>
        </w:rPr>
        <w:t>。在晚宴中神父、校長、及家長代表會為我們歌唱表演、同學則會表演舞蹈</w:t>
      </w:r>
      <w:r w:rsidRPr="00DF2D55">
        <w:rPr>
          <w:rFonts w:hint="eastAsia"/>
        </w:rPr>
        <w:t>，</w:t>
      </w:r>
      <w:r w:rsidR="007800E7">
        <w:rPr>
          <w:rFonts w:hint="eastAsia"/>
        </w:rPr>
        <w:t>舊生代表會帶領大家做</w:t>
      </w:r>
      <w:r w:rsidR="000F2264">
        <w:t>Naylor</w:t>
      </w:r>
      <w:r w:rsidR="007800E7">
        <w:rPr>
          <w:rFonts w:hint="eastAsia"/>
        </w:rPr>
        <w:t>操</w:t>
      </w:r>
      <w:r w:rsidR="008D7104" w:rsidRPr="008D7104">
        <w:rPr>
          <w:rFonts w:hint="eastAsia"/>
        </w:rPr>
        <w:t>，</w:t>
      </w:r>
      <w:r w:rsidR="007800E7">
        <w:rPr>
          <w:rFonts w:hint="eastAsia"/>
        </w:rPr>
        <w:t>向我們敬愛的</w:t>
      </w:r>
      <w:r w:rsidR="007800E7">
        <w:t xml:space="preserve">Fr. Naylor </w:t>
      </w:r>
      <w:r w:rsidR="007800E7">
        <w:rPr>
          <w:rFonts w:hint="eastAsia"/>
        </w:rPr>
        <w:t>致敬。其他豐富節目包括廚藝比賽及大抽獎等。</w:t>
      </w:r>
    </w:p>
    <w:p w:rsidR="007800E7" w:rsidRDefault="007800E7" w:rsidP="007800E7">
      <w:pPr>
        <w:pStyle w:val="PlainText"/>
      </w:pPr>
      <w:r>
        <w:rPr>
          <w:rFonts w:hint="eastAsia"/>
        </w:rPr>
        <w:t>有興趣參加者</w:t>
      </w:r>
      <w:r>
        <w:t>,</w:t>
      </w:r>
      <w:r w:rsidR="009251B8">
        <w:rPr>
          <w:rFonts w:hint="eastAsia"/>
        </w:rPr>
        <w:t>請儘快填寫下列的報名表格及以支票繳付費用</w:t>
      </w:r>
      <w:r w:rsidR="009251B8">
        <w:rPr>
          <w:rFonts w:hint="eastAsia"/>
        </w:rPr>
        <w:t>----</w:t>
      </w:r>
      <w:r w:rsidR="009251B8">
        <w:t>$168/</w:t>
      </w:r>
      <w:r w:rsidR="009251B8">
        <w:rPr>
          <w:rFonts w:hint="eastAsia"/>
        </w:rPr>
        <w:t>位或</w:t>
      </w:r>
      <w:r w:rsidR="009251B8">
        <w:t>$3000/</w:t>
      </w:r>
      <w:r w:rsidR="009251B8">
        <w:rPr>
          <w:rFonts w:hint="eastAsia"/>
        </w:rPr>
        <w:t>席</w:t>
      </w:r>
      <w:r w:rsidR="009251B8">
        <w:t>(</w:t>
      </w:r>
      <w:r w:rsidR="009251B8">
        <w:rPr>
          <w:rFonts w:hint="eastAsia"/>
        </w:rPr>
        <w:t>每席</w:t>
      </w:r>
      <w:r w:rsidR="009251B8">
        <w:t>10</w:t>
      </w:r>
      <w:r w:rsidR="009251B8">
        <w:rPr>
          <w:rFonts w:hint="eastAsia"/>
        </w:rPr>
        <w:t>位）</w:t>
      </w:r>
      <w:r w:rsidR="008D7104" w:rsidRPr="008D7104">
        <w:rPr>
          <w:rFonts w:hint="eastAsia"/>
        </w:rPr>
        <w:t>，</w:t>
      </w:r>
      <w:r w:rsidR="008D7104">
        <w:rPr>
          <w:rFonts w:hint="eastAsia"/>
        </w:rPr>
        <w:t>於</w:t>
      </w:r>
      <w:r w:rsidR="008D7104">
        <w:t>1</w:t>
      </w:r>
      <w:r w:rsidR="008D7104">
        <w:rPr>
          <w:rFonts w:hint="eastAsia"/>
        </w:rPr>
        <w:t>月</w:t>
      </w:r>
      <w:r w:rsidR="008D7104">
        <w:t>22</w:t>
      </w:r>
      <w:r w:rsidR="008D7104">
        <w:rPr>
          <w:rFonts w:hint="eastAsia"/>
        </w:rPr>
        <w:t>日之前交回校務處</w:t>
      </w:r>
      <w:r w:rsidR="009251B8" w:rsidRPr="009251B8">
        <w:rPr>
          <w:rFonts w:hint="eastAsia"/>
        </w:rPr>
        <w:t>。</w:t>
      </w:r>
      <w:r w:rsidR="009251B8">
        <w:rPr>
          <w:rFonts w:hint="eastAsia"/>
        </w:rPr>
        <w:t>所有收入在扣除開支後全數捐給「九龍華仁書院窩打老道校園</w:t>
      </w:r>
      <w:r w:rsidR="009251B8">
        <w:t>60</w:t>
      </w:r>
      <w:r w:rsidR="009251B8">
        <w:rPr>
          <w:rFonts w:hint="eastAsia"/>
        </w:rPr>
        <w:t>週年籌款」活動</w:t>
      </w:r>
      <w:r w:rsidR="009251B8" w:rsidRPr="009251B8">
        <w:rPr>
          <w:rFonts w:hint="eastAsia"/>
        </w:rPr>
        <w:t>。</w:t>
      </w:r>
      <w:r>
        <w:rPr>
          <w:rFonts w:hint="eastAsia"/>
        </w:rPr>
        <w:t>由於名額有限</w:t>
      </w:r>
      <w:proofErr w:type="gramStart"/>
      <w:r>
        <w:t>,</w:t>
      </w:r>
      <w:r>
        <w:rPr>
          <w:rFonts w:hint="eastAsia"/>
        </w:rPr>
        <w:t>報名將採用先到先得的方法</w:t>
      </w:r>
      <w:proofErr w:type="gramEnd"/>
      <w:r>
        <w:rPr>
          <w:rFonts w:hint="eastAsia"/>
        </w:rPr>
        <w:t>，欲免向隅，請早報名！如有查詢，請電校務處（</w:t>
      </w:r>
      <w:r>
        <w:t>23</w:t>
      </w:r>
      <w:r w:rsidR="00DF2D55">
        <w:t>841038</w:t>
      </w:r>
      <w:r>
        <w:rPr>
          <w:rFonts w:hint="eastAsia"/>
        </w:rPr>
        <w:t>）或蔡明興先生（</w:t>
      </w:r>
      <w:r w:rsidR="00DF2D55">
        <w:rPr>
          <w:rFonts w:hint="eastAsia"/>
        </w:rPr>
        <w:t>93071878</w:t>
      </w:r>
      <w:r>
        <w:rPr>
          <w:rFonts w:hint="eastAsia"/>
        </w:rPr>
        <w:t>）。</w:t>
      </w:r>
    </w:p>
    <w:p w:rsidR="007800E7" w:rsidRDefault="007800E7" w:rsidP="007800E7">
      <w:pPr>
        <w:pStyle w:val="PlainText"/>
      </w:pPr>
      <w:r>
        <w:rPr>
          <w:rFonts w:hint="eastAsia"/>
        </w:rPr>
        <w:t>有關舊生的報名方法，請在</w:t>
      </w:r>
      <w:r w:rsidR="009251B8">
        <w:rPr>
          <w:rFonts w:hint="eastAsia"/>
        </w:rPr>
        <w:t>舊生會網站</w:t>
      </w:r>
      <w:r w:rsidR="00B3777A">
        <w:t xml:space="preserve"> </w:t>
      </w:r>
      <w:hyperlink r:id="rId11" w:history="1">
        <w:r w:rsidR="00B3777A" w:rsidRPr="007F11E3">
          <w:rPr>
            <w:rStyle w:val="Hyperlink"/>
          </w:rPr>
          <w:t>wahyanpsa@gmail.com</w:t>
        </w:r>
      </w:hyperlink>
      <w:r w:rsidR="00B3777A">
        <w:t xml:space="preserve"> </w:t>
      </w:r>
      <w:bookmarkStart w:id="0" w:name="_GoBack"/>
      <w:bookmarkEnd w:id="0"/>
      <w:r>
        <w:rPr>
          <w:rFonts w:hint="eastAsia"/>
        </w:rPr>
        <w:t>下載有關的報名表格，填妥後</w:t>
      </w:r>
      <w:r w:rsidR="000F2264" w:rsidRPr="000F2264">
        <w:rPr>
          <w:rFonts w:hint="eastAsia"/>
        </w:rPr>
        <w:t>連同</w:t>
      </w:r>
      <w:r w:rsidR="000F2264">
        <w:rPr>
          <w:rFonts w:hint="eastAsia"/>
        </w:rPr>
        <w:t>支票交回校務處</w:t>
      </w:r>
      <w:r w:rsidR="009251B8" w:rsidRPr="009251B8">
        <w:rPr>
          <w:rFonts w:hint="eastAsia"/>
        </w:rPr>
        <w:t>。</w:t>
      </w:r>
      <w:r w:rsidR="00FD5159" w:rsidRPr="003B461A">
        <w:rPr>
          <w:rFonts w:ascii="新細明體" w:hAnsi="新細明體" w:cs="新細明體" w:hint="eastAsia"/>
          <w:u w:val="single"/>
        </w:rPr>
        <w:t>另請注意學校當天不設停車場車位</w:t>
      </w:r>
      <w:r w:rsidR="00FD5159" w:rsidRPr="003B461A">
        <w:rPr>
          <w:rFonts w:ascii="新細明體" w:hAnsi="新細明體" w:cs="新細明體" w:hint="eastAsia"/>
        </w:rPr>
        <w:t>！</w:t>
      </w:r>
    </w:p>
    <w:p w:rsidR="007800E7" w:rsidRDefault="007800E7" w:rsidP="007800E7">
      <w:pPr>
        <w:pStyle w:val="PlainText"/>
      </w:pPr>
    </w:p>
    <w:p w:rsidR="009251B8" w:rsidRDefault="009251B8" w:rsidP="009251B8">
      <w:pPr>
        <w:pStyle w:val="PlainText"/>
      </w:pPr>
      <w:r>
        <w:rPr>
          <w:rFonts w:hint="eastAsia"/>
        </w:rPr>
        <w:t>九龍華仁書院慶祝窩打老道校園</w:t>
      </w:r>
      <w:r>
        <w:t>60</w:t>
      </w:r>
      <w:r>
        <w:rPr>
          <w:rFonts w:hint="eastAsia"/>
        </w:rPr>
        <w:t>周年籌委會謹啟</w:t>
      </w:r>
    </w:p>
    <w:p w:rsidR="009251B8" w:rsidRDefault="009251B8" w:rsidP="008D7104">
      <w:pPr>
        <w:pStyle w:val="PlainText"/>
      </w:pPr>
      <w:r>
        <w:t>二零</w:t>
      </w:r>
      <w:r>
        <w:rPr>
          <w:rFonts w:hint="eastAsia"/>
        </w:rPr>
        <w:t>一三</w:t>
      </w:r>
      <w:r>
        <w:t>年</w:t>
      </w:r>
      <w:r>
        <w:rPr>
          <w:rFonts w:hint="eastAsia"/>
        </w:rPr>
        <w:t>一</w:t>
      </w:r>
      <w:r>
        <w:t>月</w:t>
      </w:r>
      <w:r w:rsidR="008D7104">
        <w:rPr>
          <w:rFonts w:hint="eastAsia"/>
        </w:rPr>
        <w:t>八</w:t>
      </w:r>
      <w:r>
        <w:t>日</w:t>
      </w:r>
    </w:p>
    <w:p w:rsidR="009251B8" w:rsidRDefault="009251B8" w:rsidP="009251B8">
      <w:pPr>
        <w:pStyle w:val="PlainText"/>
      </w:pPr>
    </w:p>
    <w:p w:rsidR="00F01F4F" w:rsidRPr="00144FBA" w:rsidRDefault="00F01F4F" w:rsidP="00F01F4F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144FBA">
        <w:rPr>
          <w:rFonts w:hint="eastAsia"/>
          <w:b/>
          <w:sz w:val="22"/>
          <w:szCs w:val="22"/>
        </w:rPr>
        <w:t>----------------------------------------------</w:t>
      </w:r>
      <w:r w:rsidRPr="00144FBA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迎春盆菜宴回條----------------------------------------------------------</w:t>
      </w:r>
    </w:p>
    <w:p w:rsidR="00C5593A" w:rsidRPr="00144FBA" w:rsidRDefault="00C5593A" w:rsidP="00F01F4F">
      <w:pPr>
        <w:widowControl/>
        <w:rPr>
          <w:rFonts w:ascii="新細明體" w:hAnsi="新細明體" w:cs="新細明體"/>
          <w:b/>
          <w:color w:val="000000"/>
          <w:kern w:val="0"/>
          <w:sz w:val="22"/>
          <w:szCs w:val="22"/>
          <w:u w:val="single"/>
        </w:rPr>
      </w:pPr>
      <w:r w:rsidRPr="00144FBA">
        <w:rPr>
          <w:rFonts w:hint="eastAsia"/>
          <w:b/>
          <w:kern w:val="0"/>
          <w:sz w:val="22"/>
          <w:szCs w:val="22"/>
          <w:u w:val="single"/>
        </w:rPr>
        <w:t>家長及學生，請填寫這部分</w:t>
      </w:r>
    </w:p>
    <w:p w:rsidR="00F01F4F" w:rsidRPr="00144FBA" w:rsidRDefault="00F01F4F" w:rsidP="002C1527">
      <w:pPr>
        <w:widowControl/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本人得悉此活動，將會出席是次活動：</w:t>
      </w:r>
    </w:p>
    <w:p w:rsidR="00F01F4F" w:rsidRPr="00144FBA" w:rsidRDefault="00F01F4F" w:rsidP="002C1527">
      <w:pPr>
        <w:widowControl/>
        <w:rPr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參加人數：______人，共港幣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______________</w:t>
      </w: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元 「每位$168 (大小同價) 或 $3,000/席 (每席十位)</w:t>
      </w:r>
      <w:r w:rsidRPr="00F01F4F">
        <w:rPr>
          <w:color w:val="000000"/>
          <w:kern w:val="0"/>
          <w:sz w:val="22"/>
          <w:szCs w:val="22"/>
        </w:rPr>
        <w:t>」</w:t>
      </w:r>
    </w:p>
    <w:p w:rsidR="00F01F4F" w:rsidRPr="00144FBA" w:rsidRDefault="00F01F4F" w:rsidP="002C1527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支票號碼：_______________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 (支票抬頭請寫:「九龍華仁書院</w:t>
      </w:r>
      <w:r w:rsidRPr="00144FBA">
        <w:rPr>
          <w:color w:val="000000"/>
          <w:kern w:val="0"/>
          <w:sz w:val="22"/>
          <w:szCs w:val="22"/>
        </w:rPr>
        <w:t>」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或 [WAH YAN COLLEGE, KOWLOON]</w:t>
      </w:r>
    </w:p>
    <w:p w:rsidR="00F01F4F" w:rsidRPr="00144FBA" w:rsidRDefault="00F01F4F" w:rsidP="002C1527">
      <w:pPr>
        <w:widowControl/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          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               </w:t>
      </w: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並在支票背後寫上學生姓名、班別及聯絡電話)</w:t>
      </w:r>
    </w:p>
    <w:p w:rsidR="00F01F4F" w:rsidRPr="00144FBA" w:rsidRDefault="00F01F4F" w:rsidP="002C1527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學生姓名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: __________________</w:t>
      </w: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班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別 : ________ 學號 : __________</w:t>
      </w:r>
    </w:p>
    <w:p w:rsidR="00F01F4F" w:rsidRPr="00144FBA" w:rsidRDefault="00F01F4F" w:rsidP="002C1527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家長姓名：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__________________ 聯絡電話 : _____________________</w:t>
      </w:r>
    </w:p>
    <w:p w:rsidR="00F01F4F" w:rsidRPr="00144FBA" w:rsidRDefault="00F01F4F" w:rsidP="002C1527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家長簽署 : 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__________________ 電郵地址 : ________________________</w:t>
      </w:r>
      <w:r w:rsidR="00144FBA"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___</w:t>
      </w:r>
    </w:p>
    <w:p w:rsidR="00C5593A" w:rsidRPr="00144FBA" w:rsidRDefault="00C5593A" w:rsidP="002C1527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</w:p>
    <w:p w:rsidR="00C5593A" w:rsidRPr="00144FBA" w:rsidRDefault="00C5593A" w:rsidP="00F01F4F">
      <w:pPr>
        <w:rPr>
          <w:rFonts w:ascii="新細明體" w:hAnsi="新細明體" w:cs="新細明體"/>
          <w:b/>
          <w:color w:val="000000"/>
          <w:kern w:val="0"/>
          <w:sz w:val="22"/>
          <w:szCs w:val="22"/>
          <w:u w:val="single"/>
        </w:rPr>
      </w:pPr>
      <w:r w:rsidRPr="00144FBA">
        <w:rPr>
          <w:rFonts w:hint="eastAsia"/>
          <w:b/>
          <w:kern w:val="0"/>
          <w:sz w:val="22"/>
          <w:szCs w:val="22"/>
          <w:u w:val="single"/>
        </w:rPr>
        <w:t>舊生及其親友，請填寫這部分</w:t>
      </w:r>
    </w:p>
    <w:p w:rsidR="00C5593A" w:rsidRPr="00144FBA" w:rsidRDefault="00C5593A" w:rsidP="00C5593A">
      <w:pPr>
        <w:widowControl/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本人得悉此活動，將會出席是次活動：</w:t>
      </w:r>
    </w:p>
    <w:p w:rsidR="00C5593A" w:rsidRPr="00144FBA" w:rsidRDefault="00C5593A" w:rsidP="00C5593A">
      <w:pPr>
        <w:widowControl/>
        <w:rPr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參加人數：______人，共港幣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______________</w:t>
      </w: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元 「每位$168 (大小同價) 或 $3,000/席 (每席十位)</w:t>
      </w:r>
      <w:r w:rsidRPr="00F01F4F">
        <w:rPr>
          <w:color w:val="000000"/>
          <w:kern w:val="0"/>
          <w:sz w:val="22"/>
          <w:szCs w:val="22"/>
        </w:rPr>
        <w:t>」</w:t>
      </w:r>
    </w:p>
    <w:p w:rsidR="00C5593A" w:rsidRPr="00144FBA" w:rsidRDefault="00C5593A" w:rsidP="00C5593A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支票號碼：_______________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 (支票抬頭請寫:「九龍華仁書院</w:t>
      </w:r>
      <w:r w:rsidRPr="00144FBA">
        <w:rPr>
          <w:color w:val="000000"/>
          <w:kern w:val="0"/>
          <w:sz w:val="22"/>
          <w:szCs w:val="22"/>
        </w:rPr>
        <w:t>」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或 [WAH YAN COLLEGE, KOWLOON]</w:t>
      </w:r>
    </w:p>
    <w:p w:rsidR="00C5593A" w:rsidRPr="00144FBA" w:rsidRDefault="00C5593A" w:rsidP="00C5593A">
      <w:pPr>
        <w:widowControl/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          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               並在支票背後寫上姓名</w:t>
      </w: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及聯絡電話)</w:t>
      </w:r>
    </w:p>
    <w:p w:rsidR="00C5593A" w:rsidRPr="00144FBA" w:rsidRDefault="00C5593A" w:rsidP="00C5593A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姓名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: __________________</w:t>
      </w:r>
      <w:r w:rsidRPr="00144FBA">
        <w:rPr>
          <w:rFonts w:hint="eastAsia"/>
          <w:kern w:val="0"/>
          <w:sz w:val="22"/>
          <w:szCs w:val="22"/>
        </w:rPr>
        <w:t>中五畢業的年份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: ________聯絡電話</w:t>
      </w:r>
      <w:r w:rsidR="00144FBA"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: ___________________</w:t>
      </w:r>
    </w:p>
    <w:p w:rsidR="00C5593A" w:rsidRPr="00144FBA" w:rsidRDefault="00C5593A" w:rsidP="00C5593A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簽署 : 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__________________ 電郵地址 : ________________________</w:t>
      </w:r>
      <w:r w:rsidR="00144FBA"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_______</w:t>
      </w:r>
    </w:p>
    <w:p w:rsidR="00C5593A" w:rsidRPr="00144FBA" w:rsidRDefault="00C5593A" w:rsidP="00C5593A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</w:p>
    <w:p w:rsidR="00C5593A" w:rsidRPr="00144FBA" w:rsidRDefault="00C5593A" w:rsidP="00C5593A">
      <w:pPr>
        <w:pStyle w:val="PlainText"/>
        <w:rPr>
          <w:b/>
          <w:sz w:val="22"/>
          <w:szCs w:val="22"/>
          <w:u w:val="single"/>
        </w:rPr>
      </w:pPr>
      <w:r w:rsidRPr="00144FBA">
        <w:rPr>
          <w:rFonts w:hint="eastAsia"/>
          <w:b/>
          <w:sz w:val="22"/>
          <w:szCs w:val="22"/>
          <w:u w:val="single"/>
        </w:rPr>
        <w:lastRenderedPageBreak/>
        <w:t>其他參加者（包括退休老師，教職員等），請填寫這部分</w:t>
      </w:r>
    </w:p>
    <w:p w:rsidR="00C5593A" w:rsidRPr="00144FBA" w:rsidRDefault="00C5593A" w:rsidP="00C5593A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</w:p>
    <w:p w:rsidR="00C5593A" w:rsidRPr="00144FBA" w:rsidRDefault="00C5593A" w:rsidP="00C5593A">
      <w:pPr>
        <w:widowControl/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本人得悉此活動，將會出席是次活動：</w:t>
      </w:r>
    </w:p>
    <w:p w:rsidR="00C5593A" w:rsidRPr="00144FBA" w:rsidRDefault="00C5593A" w:rsidP="00C5593A">
      <w:pPr>
        <w:widowControl/>
        <w:rPr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參加人數：______人，共港幣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______________</w:t>
      </w: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元 「每位$168 (大小同價) 或 $3,000/席 (每席十位)</w:t>
      </w:r>
      <w:r w:rsidRPr="00F01F4F">
        <w:rPr>
          <w:color w:val="000000"/>
          <w:kern w:val="0"/>
          <w:sz w:val="22"/>
          <w:szCs w:val="22"/>
        </w:rPr>
        <w:t>」</w:t>
      </w:r>
    </w:p>
    <w:p w:rsidR="00C5593A" w:rsidRPr="00144FBA" w:rsidRDefault="00C5593A" w:rsidP="00C5593A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支票號碼：_______________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 (支票抬頭請寫:「九龍華仁書院</w:t>
      </w:r>
      <w:r w:rsidRPr="00144FBA">
        <w:rPr>
          <w:color w:val="000000"/>
          <w:kern w:val="0"/>
          <w:sz w:val="22"/>
          <w:szCs w:val="22"/>
        </w:rPr>
        <w:t>」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或 [WAH YAN COLLEGE, KOWLOON]</w:t>
      </w:r>
    </w:p>
    <w:p w:rsidR="00C5593A" w:rsidRPr="00144FBA" w:rsidRDefault="00C5593A" w:rsidP="00C5593A">
      <w:pPr>
        <w:widowControl/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          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               並在支票背後寫上姓名</w:t>
      </w: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及聯絡電話)</w:t>
      </w:r>
    </w:p>
    <w:p w:rsidR="00C5593A" w:rsidRPr="00144FBA" w:rsidRDefault="00C5593A" w:rsidP="00C5593A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姓名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: _________________</w:t>
      </w:r>
      <w:r w:rsidR="00144FBA" w:rsidRPr="00144FBA">
        <w:rPr>
          <w:rFonts w:hint="eastAsia"/>
          <w:kern w:val="0"/>
          <w:sz w:val="22"/>
          <w:szCs w:val="22"/>
        </w:rPr>
        <w:t>與九龍華仁書院的關係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</w:t>
      </w:r>
      <w:r w:rsidR="00144FBA"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_________________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聯絡電話</w:t>
      </w:r>
      <w:r w:rsidR="00144FBA"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 : ______________</w:t>
      </w:r>
    </w:p>
    <w:p w:rsidR="00C5593A" w:rsidRPr="00144FBA" w:rsidRDefault="00C5593A" w:rsidP="00C5593A">
      <w:pPr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F01F4F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 xml:space="preserve">簽署 : </w:t>
      </w:r>
      <w:r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__________________ 電郵地址 : ________________________</w:t>
      </w:r>
      <w:r w:rsidR="00144FBA" w:rsidRPr="00144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_____________</w:t>
      </w:r>
    </w:p>
    <w:p w:rsidR="00C5593A" w:rsidRPr="00F01F4F" w:rsidRDefault="00C5593A" w:rsidP="00F01F4F">
      <w:pPr>
        <w:rPr>
          <w:rFonts w:ascii="新細明體" w:hAnsi="新細明體" w:cs="新細明體"/>
          <w:color w:val="000000"/>
          <w:kern w:val="0"/>
          <w:szCs w:val="24"/>
        </w:rPr>
      </w:pPr>
    </w:p>
    <w:p w:rsidR="00F01F4F" w:rsidRPr="00F01F4F" w:rsidRDefault="00F01F4F" w:rsidP="00F01F4F">
      <w:pPr>
        <w:widowControl/>
        <w:rPr>
          <w:rFonts w:ascii="新細明體" w:hAnsi="新細明體" w:cs="新細明體"/>
          <w:color w:val="000000"/>
          <w:kern w:val="0"/>
          <w:szCs w:val="24"/>
        </w:rPr>
      </w:pPr>
    </w:p>
    <w:p w:rsidR="00F01F4F" w:rsidRPr="00F01F4F" w:rsidRDefault="00F01F4F" w:rsidP="00F01F4F">
      <w:pPr>
        <w:rPr>
          <w:rFonts w:ascii="新細明體" w:hAnsi="新細明體" w:cs="新細明體"/>
          <w:color w:val="000000"/>
          <w:kern w:val="0"/>
          <w:szCs w:val="24"/>
        </w:rPr>
      </w:pPr>
    </w:p>
    <w:p w:rsidR="00F01F4F" w:rsidRPr="00F01F4F" w:rsidRDefault="00F01F4F" w:rsidP="00F01F4F">
      <w:pPr>
        <w:widowControl/>
        <w:rPr>
          <w:rFonts w:ascii="新細明體" w:hAnsi="新細明體" w:cs="新細明體"/>
          <w:color w:val="000000"/>
          <w:kern w:val="0"/>
          <w:szCs w:val="24"/>
        </w:rPr>
      </w:pPr>
    </w:p>
    <w:p w:rsidR="00F01F4F" w:rsidRPr="00F01F4F" w:rsidRDefault="00F01F4F" w:rsidP="00F01F4F">
      <w:pPr>
        <w:rPr>
          <w:rFonts w:ascii="新細明體" w:hAnsi="新細明體" w:cs="新細明體"/>
          <w:color w:val="000000"/>
          <w:kern w:val="0"/>
          <w:szCs w:val="24"/>
        </w:rPr>
      </w:pPr>
    </w:p>
    <w:p w:rsidR="00F01F4F" w:rsidRPr="00F01F4F" w:rsidRDefault="00F01F4F" w:rsidP="00F01F4F">
      <w:pPr>
        <w:rPr>
          <w:rFonts w:ascii="新細明體" w:hAnsi="新細明體" w:cs="新細明體"/>
          <w:color w:val="000000"/>
          <w:kern w:val="0"/>
          <w:szCs w:val="24"/>
        </w:rPr>
      </w:pPr>
    </w:p>
    <w:p w:rsidR="00F01F4F" w:rsidRPr="00F01F4F" w:rsidRDefault="00F01F4F" w:rsidP="00F01F4F">
      <w:pPr>
        <w:widowControl/>
        <w:rPr>
          <w:rFonts w:ascii="新細明體" w:hAnsi="新細明體" w:cs="新細明體"/>
          <w:color w:val="000000"/>
          <w:kern w:val="0"/>
          <w:szCs w:val="24"/>
        </w:rPr>
      </w:pPr>
    </w:p>
    <w:p w:rsidR="00F01F4F" w:rsidRPr="00F01F4F" w:rsidRDefault="00F01F4F" w:rsidP="00F01F4F">
      <w:pPr>
        <w:widowControl/>
        <w:rPr>
          <w:rFonts w:ascii="新細明體" w:hAnsi="新細明體" w:cs="新細明體"/>
          <w:color w:val="000000"/>
          <w:kern w:val="0"/>
          <w:szCs w:val="24"/>
        </w:rPr>
      </w:pPr>
    </w:p>
    <w:p w:rsidR="00F01F4F" w:rsidRPr="00F01F4F" w:rsidRDefault="00F01F4F" w:rsidP="00F01F4F">
      <w:pPr>
        <w:widowControl/>
        <w:rPr>
          <w:rFonts w:ascii="新細明體" w:hAnsi="新細明體" w:cs="新細明體"/>
          <w:color w:val="000000"/>
          <w:kern w:val="0"/>
          <w:szCs w:val="24"/>
        </w:rPr>
      </w:pPr>
      <w:r w:rsidRPr="00F01F4F">
        <w:rPr>
          <w:rFonts w:ascii="新細明體" w:hAnsi="新細明體" w:cs="新細明體" w:hint="eastAsia"/>
          <w:color w:val="000000"/>
          <w:kern w:val="0"/>
          <w:szCs w:val="24"/>
        </w:rPr>
        <w:t xml:space="preserve">      </w:t>
      </w:r>
    </w:p>
    <w:p w:rsidR="00F01F4F" w:rsidRPr="00F01F4F" w:rsidRDefault="00F01F4F" w:rsidP="00F01F4F">
      <w:pPr>
        <w:widowControl/>
        <w:rPr>
          <w:rFonts w:ascii="新細明體" w:hAnsi="新細明體" w:cs="新細明體"/>
          <w:color w:val="000000"/>
          <w:kern w:val="0"/>
          <w:szCs w:val="24"/>
        </w:rPr>
      </w:pPr>
    </w:p>
    <w:p w:rsidR="007800E7" w:rsidRPr="00F01F4F" w:rsidRDefault="007800E7" w:rsidP="00F01F4F">
      <w:pPr>
        <w:rPr>
          <w:rFonts w:ascii="新細明體" w:hAnsi="新細明體" w:cs="新細明體"/>
          <w:color w:val="000000"/>
          <w:kern w:val="0"/>
          <w:szCs w:val="24"/>
        </w:rPr>
      </w:pPr>
    </w:p>
    <w:p w:rsidR="007800E7" w:rsidRDefault="007800E7" w:rsidP="007800E7">
      <w:pPr>
        <w:pStyle w:val="PlainText"/>
      </w:pPr>
    </w:p>
    <w:p w:rsidR="007800E7" w:rsidRDefault="007800E7" w:rsidP="007800E7">
      <w:pPr>
        <w:pStyle w:val="PlainText"/>
      </w:pPr>
    </w:p>
    <w:p w:rsidR="004B4019" w:rsidRDefault="004B4019" w:rsidP="004B4019">
      <w:pPr>
        <w:ind w:left="5280"/>
      </w:pPr>
      <w:r>
        <w:tab/>
      </w:r>
      <w:r>
        <w:tab/>
      </w:r>
    </w:p>
    <w:sectPr w:rsidR="004B4019" w:rsidSect="00850257">
      <w:footerReference w:type="even" r:id="rId12"/>
      <w:pgSz w:w="11906" w:h="16838"/>
      <w:pgMar w:top="720" w:right="720" w:bottom="720" w:left="720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73" w:rsidRDefault="00015373">
      <w:r>
        <w:separator/>
      </w:r>
    </w:p>
  </w:endnote>
  <w:endnote w:type="continuationSeparator" w:id="0">
    <w:p w:rsidR="00015373" w:rsidRDefault="0001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C8" w:rsidRDefault="00FE2E0A" w:rsidP="00850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0B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BC8" w:rsidRDefault="001D0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73" w:rsidRDefault="00015373">
      <w:r>
        <w:separator/>
      </w:r>
    </w:p>
  </w:footnote>
  <w:footnote w:type="continuationSeparator" w:id="0">
    <w:p w:rsidR="00015373" w:rsidRDefault="0001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480940"/>
    <w:multiLevelType w:val="hybridMultilevel"/>
    <w:tmpl w:val="2D8218D2"/>
    <w:lvl w:ilvl="0" w:tplc="B36250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0D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499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042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A6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EF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0EE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A0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CB0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AE0109"/>
    <w:multiLevelType w:val="multilevel"/>
    <w:tmpl w:val="F6FCD9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53789E"/>
    <w:multiLevelType w:val="hybridMultilevel"/>
    <w:tmpl w:val="D52A2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570900"/>
    <w:multiLevelType w:val="multilevel"/>
    <w:tmpl w:val="D52A2B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46527A"/>
    <w:multiLevelType w:val="hybridMultilevel"/>
    <w:tmpl w:val="A5A6737A"/>
    <w:lvl w:ilvl="0" w:tplc="729409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69E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61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EB6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62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45B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08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236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62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D0B06"/>
    <w:multiLevelType w:val="hybridMultilevel"/>
    <w:tmpl w:val="3054624C"/>
    <w:lvl w:ilvl="0" w:tplc="D236FC6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pacing w:val="0"/>
        <w:position w:val="-4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5ED1C99"/>
    <w:multiLevelType w:val="multilevel"/>
    <w:tmpl w:val="D7C669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1F1D99"/>
    <w:multiLevelType w:val="hybridMultilevel"/>
    <w:tmpl w:val="63B20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1D16A4E"/>
    <w:multiLevelType w:val="hybridMultilevel"/>
    <w:tmpl w:val="330E2A70"/>
    <w:lvl w:ilvl="0" w:tplc="166A60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536559"/>
    <w:multiLevelType w:val="hybridMultilevel"/>
    <w:tmpl w:val="CCEE6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035664"/>
    <w:multiLevelType w:val="multilevel"/>
    <w:tmpl w:val="7152EB9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2D3FC5"/>
    <w:multiLevelType w:val="hybridMultilevel"/>
    <w:tmpl w:val="3CACE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C5376F"/>
    <w:multiLevelType w:val="hybridMultilevel"/>
    <w:tmpl w:val="C540A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BE6866"/>
    <w:multiLevelType w:val="hybridMultilevel"/>
    <w:tmpl w:val="ADBEDB5E"/>
    <w:lvl w:ilvl="0" w:tplc="21B6C9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600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EF536">
      <w:start w:val="213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02E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A2B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CEC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EAA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0CF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071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97686"/>
    <w:multiLevelType w:val="hybridMultilevel"/>
    <w:tmpl w:val="BC1E5A1C"/>
    <w:lvl w:ilvl="0" w:tplc="CFFA4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4876DC"/>
    <w:multiLevelType w:val="hybridMultilevel"/>
    <w:tmpl w:val="38100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2F2BD3"/>
    <w:multiLevelType w:val="hybridMultilevel"/>
    <w:tmpl w:val="E4BCA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A4973B2"/>
    <w:multiLevelType w:val="hybridMultilevel"/>
    <w:tmpl w:val="ADF63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53E4705"/>
    <w:multiLevelType w:val="hybridMultilevel"/>
    <w:tmpl w:val="8BD28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D110A6"/>
    <w:multiLevelType w:val="multilevel"/>
    <w:tmpl w:val="CD1AED0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ED43E1"/>
    <w:multiLevelType w:val="hybridMultilevel"/>
    <w:tmpl w:val="A3C2EE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13A0087"/>
    <w:multiLevelType w:val="hybridMultilevel"/>
    <w:tmpl w:val="D7C66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163D31"/>
    <w:multiLevelType w:val="hybridMultilevel"/>
    <w:tmpl w:val="7FC66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5"/>
  </w:num>
  <w:num w:numId="5">
    <w:abstractNumId w:val="9"/>
  </w:num>
  <w:num w:numId="6">
    <w:abstractNumId w:val="18"/>
  </w:num>
  <w:num w:numId="7">
    <w:abstractNumId w:val="20"/>
  </w:num>
  <w:num w:numId="8">
    <w:abstractNumId w:val="25"/>
  </w:num>
  <w:num w:numId="9">
    <w:abstractNumId w:val="22"/>
  </w:num>
  <w:num w:numId="10">
    <w:abstractNumId w:val="16"/>
  </w:num>
  <w:num w:numId="11">
    <w:abstractNumId w:val="17"/>
  </w:num>
  <w:num w:numId="12">
    <w:abstractNumId w:val="10"/>
  </w:num>
  <w:num w:numId="13">
    <w:abstractNumId w:val="7"/>
  </w:num>
  <w:num w:numId="14">
    <w:abstractNumId w:val="26"/>
  </w:num>
  <w:num w:numId="15">
    <w:abstractNumId w:val="11"/>
  </w:num>
  <w:num w:numId="16">
    <w:abstractNumId w:val="15"/>
  </w:num>
  <w:num w:numId="17">
    <w:abstractNumId w:val="6"/>
  </w:num>
  <w:num w:numId="18">
    <w:abstractNumId w:val="8"/>
  </w:num>
  <w:num w:numId="19">
    <w:abstractNumId w:val="23"/>
  </w:num>
  <w:num w:numId="20">
    <w:abstractNumId w:val="12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6B82"/>
    <w:rsid w:val="00004D4A"/>
    <w:rsid w:val="000121AE"/>
    <w:rsid w:val="00015373"/>
    <w:rsid w:val="0002443A"/>
    <w:rsid w:val="0002782E"/>
    <w:rsid w:val="00030995"/>
    <w:rsid w:val="00033E37"/>
    <w:rsid w:val="00034DD6"/>
    <w:rsid w:val="00035433"/>
    <w:rsid w:val="00040EC7"/>
    <w:rsid w:val="000438E9"/>
    <w:rsid w:val="000573A8"/>
    <w:rsid w:val="00076B82"/>
    <w:rsid w:val="0007742D"/>
    <w:rsid w:val="00092BEC"/>
    <w:rsid w:val="00092F92"/>
    <w:rsid w:val="000B208C"/>
    <w:rsid w:val="000D627B"/>
    <w:rsid w:val="000E62C5"/>
    <w:rsid w:val="000F2264"/>
    <w:rsid w:val="000F3B42"/>
    <w:rsid w:val="000F6877"/>
    <w:rsid w:val="00106D12"/>
    <w:rsid w:val="00123842"/>
    <w:rsid w:val="001264A9"/>
    <w:rsid w:val="00144FBA"/>
    <w:rsid w:val="0016057E"/>
    <w:rsid w:val="00172C30"/>
    <w:rsid w:val="00180128"/>
    <w:rsid w:val="00194E5F"/>
    <w:rsid w:val="001A2C73"/>
    <w:rsid w:val="001A568F"/>
    <w:rsid w:val="001A5FF3"/>
    <w:rsid w:val="001A6139"/>
    <w:rsid w:val="001B2876"/>
    <w:rsid w:val="001B5530"/>
    <w:rsid w:val="001D0B91"/>
    <w:rsid w:val="001D0BC8"/>
    <w:rsid w:val="001D6CD4"/>
    <w:rsid w:val="001F4B10"/>
    <w:rsid w:val="001F4B8A"/>
    <w:rsid w:val="0020074F"/>
    <w:rsid w:val="00201686"/>
    <w:rsid w:val="002023A7"/>
    <w:rsid w:val="002339E5"/>
    <w:rsid w:val="002377F6"/>
    <w:rsid w:val="002414AF"/>
    <w:rsid w:val="00242AF8"/>
    <w:rsid w:val="00244848"/>
    <w:rsid w:val="00250B74"/>
    <w:rsid w:val="002717CF"/>
    <w:rsid w:val="00273D0B"/>
    <w:rsid w:val="00277B1A"/>
    <w:rsid w:val="00282EB1"/>
    <w:rsid w:val="00283179"/>
    <w:rsid w:val="002935DE"/>
    <w:rsid w:val="00296B93"/>
    <w:rsid w:val="002A5014"/>
    <w:rsid w:val="002B499E"/>
    <w:rsid w:val="002C1527"/>
    <w:rsid w:val="002C687B"/>
    <w:rsid w:val="002D1E08"/>
    <w:rsid w:val="002F66D2"/>
    <w:rsid w:val="002F6CE9"/>
    <w:rsid w:val="00302793"/>
    <w:rsid w:val="003047A0"/>
    <w:rsid w:val="00316D7E"/>
    <w:rsid w:val="003231DA"/>
    <w:rsid w:val="00326EDB"/>
    <w:rsid w:val="003276FE"/>
    <w:rsid w:val="003344DE"/>
    <w:rsid w:val="00347222"/>
    <w:rsid w:val="00360FFC"/>
    <w:rsid w:val="00372D23"/>
    <w:rsid w:val="003747F6"/>
    <w:rsid w:val="0038553E"/>
    <w:rsid w:val="0039086C"/>
    <w:rsid w:val="00391219"/>
    <w:rsid w:val="00391229"/>
    <w:rsid w:val="00394D2B"/>
    <w:rsid w:val="00394EB9"/>
    <w:rsid w:val="003A4264"/>
    <w:rsid w:val="003B062B"/>
    <w:rsid w:val="003C3A75"/>
    <w:rsid w:val="003C710F"/>
    <w:rsid w:val="003C729B"/>
    <w:rsid w:val="003F066D"/>
    <w:rsid w:val="00441C1A"/>
    <w:rsid w:val="00445C65"/>
    <w:rsid w:val="00450AAF"/>
    <w:rsid w:val="0045785F"/>
    <w:rsid w:val="00460560"/>
    <w:rsid w:val="0046324B"/>
    <w:rsid w:val="0046677A"/>
    <w:rsid w:val="00472A34"/>
    <w:rsid w:val="0047580B"/>
    <w:rsid w:val="004761FA"/>
    <w:rsid w:val="00484798"/>
    <w:rsid w:val="00490025"/>
    <w:rsid w:val="004A2B13"/>
    <w:rsid w:val="004B1247"/>
    <w:rsid w:val="004B4019"/>
    <w:rsid w:val="004B55AF"/>
    <w:rsid w:val="004B585A"/>
    <w:rsid w:val="004C1605"/>
    <w:rsid w:val="004D6CF9"/>
    <w:rsid w:val="004E577A"/>
    <w:rsid w:val="004F59E3"/>
    <w:rsid w:val="005018DC"/>
    <w:rsid w:val="0052390E"/>
    <w:rsid w:val="00523E25"/>
    <w:rsid w:val="00547D92"/>
    <w:rsid w:val="00555600"/>
    <w:rsid w:val="00561F33"/>
    <w:rsid w:val="0056274B"/>
    <w:rsid w:val="0056325C"/>
    <w:rsid w:val="00564243"/>
    <w:rsid w:val="005646FD"/>
    <w:rsid w:val="0058167B"/>
    <w:rsid w:val="005842CF"/>
    <w:rsid w:val="005867B9"/>
    <w:rsid w:val="00586F59"/>
    <w:rsid w:val="005910F0"/>
    <w:rsid w:val="005961B8"/>
    <w:rsid w:val="005B0129"/>
    <w:rsid w:val="005B20F9"/>
    <w:rsid w:val="005B300B"/>
    <w:rsid w:val="005C6E79"/>
    <w:rsid w:val="005D1B26"/>
    <w:rsid w:val="005D493F"/>
    <w:rsid w:val="005E5EF7"/>
    <w:rsid w:val="005E72E1"/>
    <w:rsid w:val="005F7C63"/>
    <w:rsid w:val="006049E4"/>
    <w:rsid w:val="00604C55"/>
    <w:rsid w:val="00610F4B"/>
    <w:rsid w:val="00617B59"/>
    <w:rsid w:val="00620AB6"/>
    <w:rsid w:val="0062104B"/>
    <w:rsid w:val="00622255"/>
    <w:rsid w:val="00623FF8"/>
    <w:rsid w:val="00642164"/>
    <w:rsid w:val="00650449"/>
    <w:rsid w:val="006565F8"/>
    <w:rsid w:val="006625C0"/>
    <w:rsid w:val="00670A95"/>
    <w:rsid w:val="0067752B"/>
    <w:rsid w:val="00677B55"/>
    <w:rsid w:val="006B0DAA"/>
    <w:rsid w:val="006B3496"/>
    <w:rsid w:val="006C4D37"/>
    <w:rsid w:val="006E4B3E"/>
    <w:rsid w:val="006E55CF"/>
    <w:rsid w:val="006E5C96"/>
    <w:rsid w:val="006F3B2C"/>
    <w:rsid w:val="006F6573"/>
    <w:rsid w:val="007011B9"/>
    <w:rsid w:val="007014AB"/>
    <w:rsid w:val="0070587A"/>
    <w:rsid w:val="00711C8E"/>
    <w:rsid w:val="00711F62"/>
    <w:rsid w:val="0071472B"/>
    <w:rsid w:val="00720659"/>
    <w:rsid w:val="00720B11"/>
    <w:rsid w:val="00727064"/>
    <w:rsid w:val="007305DC"/>
    <w:rsid w:val="00734A3F"/>
    <w:rsid w:val="00740E11"/>
    <w:rsid w:val="00741D88"/>
    <w:rsid w:val="007451C3"/>
    <w:rsid w:val="00751206"/>
    <w:rsid w:val="00754134"/>
    <w:rsid w:val="0075686A"/>
    <w:rsid w:val="0075724F"/>
    <w:rsid w:val="00775EF0"/>
    <w:rsid w:val="007800E7"/>
    <w:rsid w:val="00782EE0"/>
    <w:rsid w:val="007B2BA9"/>
    <w:rsid w:val="007D1221"/>
    <w:rsid w:val="007F0C26"/>
    <w:rsid w:val="007F350A"/>
    <w:rsid w:val="00803D45"/>
    <w:rsid w:val="0080503C"/>
    <w:rsid w:val="00805A12"/>
    <w:rsid w:val="0081069A"/>
    <w:rsid w:val="00812D67"/>
    <w:rsid w:val="00820FFE"/>
    <w:rsid w:val="00837EE3"/>
    <w:rsid w:val="00847E95"/>
    <w:rsid w:val="00850257"/>
    <w:rsid w:val="008554A9"/>
    <w:rsid w:val="008704E0"/>
    <w:rsid w:val="008819B9"/>
    <w:rsid w:val="00895481"/>
    <w:rsid w:val="0089629C"/>
    <w:rsid w:val="008A4EDE"/>
    <w:rsid w:val="008D017A"/>
    <w:rsid w:val="008D2544"/>
    <w:rsid w:val="008D50BD"/>
    <w:rsid w:val="008D7104"/>
    <w:rsid w:val="008E3776"/>
    <w:rsid w:val="008E5A75"/>
    <w:rsid w:val="008E5F0A"/>
    <w:rsid w:val="009014A0"/>
    <w:rsid w:val="00902F8B"/>
    <w:rsid w:val="0091035B"/>
    <w:rsid w:val="009251B8"/>
    <w:rsid w:val="00935E6B"/>
    <w:rsid w:val="0093734B"/>
    <w:rsid w:val="00944880"/>
    <w:rsid w:val="00947F21"/>
    <w:rsid w:val="0095025D"/>
    <w:rsid w:val="009507B2"/>
    <w:rsid w:val="009821C5"/>
    <w:rsid w:val="009853C6"/>
    <w:rsid w:val="00997D54"/>
    <w:rsid w:val="009A3D5D"/>
    <w:rsid w:val="009C286B"/>
    <w:rsid w:val="009C380F"/>
    <w:rsid w:val="009C6265"/>
    <w:rsid w:val="009E0D7E"/>
    <w:rsid w:val="009F63CA"/>
    <w:rsid w:val="00A00CAF"/>
    <w:rsid w:val="00A01AAB"/>
    <w:rsid w:val="00A02833"/>
    <w:rsid w:val="00A066ED"/>
    <w:rsid w:val="00A11EF9"/>
    <w:rsid w:val="00A30515"/>
    <w:rsid w:val="00A336E2"/>
    <w:rsid w:val="00A361EF"/>
    <w:rsid w:val="00A43629"/>
    <w:rsid w:val="00A5663B"/>
    <w:rsid w:val="00A919E7"/>
    <w:rsid w:val="00A95734"/>
    <w:rsid w:val="00A958D0"/>
    <w:rsid w:val="00A95A40"/>
    <w:rsid w:val="00AA52FD"/>
    <w:rsid w:val="00AA7596"/>
    <w:rsid w:val="00AA7F2B"/>
    <w:rsid w:val="00AB064C"/>
    <w:rsid w:val="00AB72CA"/>
    <w:rsid w:val="00AD67DD"/>
    <w:rsid w:val="00AD7146"/>
    <w:rsid w:val="00AE054C"/>
    <w:rsid w:val="00AF35AC"/>
    <w:rsid w:val="00B07894"/>
    <w:rsid w:val="00B1078B"/>
    <w:rsid w:val="00B14A72"/>
    <w:rsid w:val="00B35994"/>
    <w:rsid w:val="00B36C57"/>
    <w:rsid w:val="00B3777A"/>
    <w:rsid w:val="00B37D1E"/>
    <w:rsid w:val="00B4448C"/>
    <w:rsid w:val="00B46064"/>
    <w:rsid w:val="00B53F38"/>
    <w:rsid w:val="00B577CA"/>
    <w:rsid w:val="00B734CF"/>
    <w:rsid w:val="00B76CC6"/>
    <w:rsid w:val="00B86DCE"/>
    <w:rsid w:val="00B91497"/>
    <w:rsid w:val="00BC2260"/>
    <w:rsid w:val="00BC37C2"/>
    <w:rsid w:val="00BC3F01"/>
    <w:rsid w:val="00BD0F7B"/>
    <w:rsid w:val="00BE3F65"/>
    <w:rsid w:val="00BF08FC"/>
    <w:rsid w:val="00BF1570"/>
    <w:rsid w:val="00BF3AAC"/>
    <w:rsid w:val="00BF3AC8"/>
    <w:rsid w:val="00C12115"/>
    <w:rsid w:val="00C12D71"/>
    <w:rsid w:val="00C14B63"/>
    <w:rsid w:val="00C1750E"/>
    <w:rsid w:val="00C17E5D"/>
    <w:rsid w:val="00C26448"/>
    <w:rsid w:val="00C33D79"/>
    <w:rsid w:val="00C37BD8"/>
    <w:rsid w:val="00C46084"/>
    <w:rsid w:val="00C50D41"/>
    <w:rsid w:val="00C5593A"/>
    <w:rsid w:val="00C609FA"/>
    <w:rsid w:val="00C72257"/>
    <w:rsid w:val="00C753A1"/>
    <w:rsid w:val="00C76D6B"/>
    <w:rsid w:val="00C81761"/>
    <w:rsid w:val="00C82DFC"/>
    <w:rsid w:val="00C836EA"/>
    <w:rsid w:val="00C9604E"/>
    <w:rsid w:val="00CB6497"/>
    <w:rsid w:val="00CC0328"/>
    <w:rsid w:val="00CD058A"/>
    <w:rsid w:val="00CD1451"/>
    <w:rsid w:val="00CE6210"/>
    <w:rsid w:val="00CE7BE6"/>
    <w:rsid w:val="00CF2811"/>
    <w:rsid w:val="00D01828"/>
    <w:rsid w:val="00D06565"/>
    <w:rsid w:val="00D14214"/>
    <w:rsid w:val="00D43E3A"/>
    <w:rsid w:val="00D47044"/>
    <w:rsid w:val="00D542F3"/>
    <w:rsid w:val="00D677DE"/>
    <w:rsid w:val="00D71149"/>
    <w:rsid w:val="00D90687"/>
    <w:rsid w:val="00D93ED7"/>
    <w:rsid w:val="00D96347"/>
    <w:rsid w:val="00DA73C2"/>
    <w:rsid w:val="00DB4720"/>
    <w:rsid w:val="00DB66C2"/>
    <w:rsid w:val="00DC0A67"/>
    <w:rsid w:val="00DC49AB"/>
    <w:rsid w:val="00DC7CB8"/>
    <w:rsid w:val="00DD0C12"/>
    <w:rsid w:val="00DD6B37"/>
    <w:rsid w:val="00DE30ED"/>
    <w:rsid w:val="00DF2D55"/>
    <w:rsid w:val="00E00F72"/>
    <w:rsid w:val="00E3083A"/>
    <w:rsid w:val="00E34C2F"/>
    <w:rsid w:val="00E408C4"/>
    <w:rsid w:val="00E40EC4"/>
    <w:rsid w:val="00E4703B"/>
    <w:rsid w:val="00E57CD2"/>
    <w:rsid w:val="00E61370"/>
    <w:rsid w:val="00E7541C"/>
    <w:rsid w:val="00E8474E"/>
    <w:rsid w:val="00EB4F10"/>
    <w:rsid w:val="00EB6B92"/>
    <w:rsid w:val="00ED2454"/>
    <w:rsid w:val="00ED4851"/>
    <w:rsid w:val="00ED4C92"/>
    <w:rsid w:val="00EE1645"/>
    <w:rsid w:val="00EE609C"/>
    <w:rsid w:val="00EF211B"/>
    <w:rsid w:val="00F01F4F"/>
    <w:rsid w:val="00F101CF"/>
    <w:rsid w:val="00F11C42"/>
    <w:rsid w:val="00F12E4E"/>
    <w:rsid w:val="00F1602C"/>
    <w:rsid w:val="00F16E5D"/>
    <w:rsid w:val="00F2122E"/>
    <w:rsid w:val="00F21BA4"/>
    <w:rsid w:val="00F3166D"/>
    <w:rsid w:val="00F35C84"/>
    <w:rsid w:val="00F4560B"/>
    <w:rsid w:val="00F468DB"/>
    <w:rsid w:val="00F512E9"/>
    <w:rsid w:val="00F60946"/>
    <w:rsid w:val="00F63871"/>
    <w:rsid w:val="00F63F7B"/>
    <w:rsid w:val="00F7486A"/>
    <w:rsid w:val="00F82F55"/>
    <w:rsid w:val="00F90F23"/>
    <w:rsid w:val="00FA1D92"/>
    <w:rsid w:val="00FD407A"/>
    <w:rsid w:val="00FD5159"/>
    <w:rsid w:val="00FD7DF2"/>
    <w:rsid w:val="00FE12F7"/>
    <w:rsid w:val="00FE2E0A"/>
    <w:rsid w:val="00FE6CE4"/>
    <w:rsid w:val="00FF2138"/>
    <w:rsid w:val="00FF3A58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00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75686A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5560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rsid w:val="0055560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Date">
    <w:name w:val="Date"/>
    <w:basedOn w:val="Normal"/>
    <w:next w:val="Normal"/>
    <w:link w:val="DateChar"/>
    <w:semiHidden/>
    <w:unhideWhenUsed/>
    <w:rsid w:val="00076B82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076B82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6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6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5686A"/>
    <w:rPr>
      <w:kern w:val="2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1D0BC8"/>
  </w:style>
  <w:style w:type="character" w:styleId="Hyperlink">
    <w:name w:val="Hyperlink"/>
    <w:basedOn w:val="DefaultParagraphFont"/>
    <w:uiPriority w:val="99"/>
    <w:unhideWhenUsed/>
    <w:rsid w:val="00F468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1C3"/>
    <w:pPr>
      <w:ind w:leftChars="200" w:left="480"/>
    </w:pPr>
  </w:style>
  <w:style w:type="table" w:styleId="TableGrid">
    <w:name w:val="Table Grid"/>
    <w:basedOn w:val="TableNormal"/>
    <w:uiPriority w:val="59"/>
    <w:rsid w:val="00043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80128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128"/>
    <w:rPr>
      <w:kern w:val="2"/>
    </w:rPr>
  </w:style>
  <w:style w:type="character" w:styleId="FootnoteReference">
    <w:name w:val="footnote reference"/>
    <w:basedOn w:val="DefaultParagraphFont"/>
    <w:uiPriority w:val="99"/>
    <w:semiHidden/>
    <w:unhideWhenUsed/>
    <w:rsid w:val="00180128"/>
    <w:rPr>
      <w:vertAlign w:val="superscript"/>
    </w:rPr>
  </w:style>
  <w:style w:type="character" w:customStyle="1" w:styleId="apple-converted-space">
    <w:name w:val="apple-converted-space"/>
    <w:basedOn w:val="DefaultParagraphFont"/>
    <w:rsid w:val="00C9604E"/>
  </w:style>
  <w:style w:type="character" w:customStyle="1" w:styleId="tab">
    <w:name w:val="tab"/>
    <w:basedOn w:val="DefaultParagraphFont"/>
    <w:rsid w:val="00F16E5D"/>
  </w:style>
  <w:style w:type="paragraph" w:styleId="PlainText">
    <w:name w:val="Plain Text"/>
    <w:basedOn w:val="Normal"/>
    <w:link w:val="PlainTextChar"/>
    <w:uiPriority w:val="99"/>
    <w:unhideWhenUsed/>
    <w:rsid w:val="004B4019"/>
    <w:rPr>
      <w:rFonts w:ascii="Calibr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B4019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hyanps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2276-0840-4801-90AE-8964C59F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 Yan College, Kowloon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 Yan College, Kowloon</dc:creator>
  <cp:keywords/>
  <cp:lastModifiedBy>Bryan Chan</cp:lastModifiedBy>
  <cp:revision>10</cp:revision>
  <cp:lastPrinted>2012-12-18T08:54:00Z</cp:lastPrinted>
  <dcterms:created xsi:type="dcterms:W3CDTF">2013-01-05T13:42:00Z</dcterms:created>
  <dcterms:modified xsi:type="dcterms:W3CDTF">2013-01-09T06:22:00Z</dcterms:modified>
</cp:coreProperties>
</file>